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7D1" w:rsidRDefault="003077D1" w:rsidP="008778F2">
      <w:pPr>
        <w:spacing w:after="0" w:line="240" w:lineRule="auto"/>
        <w:rPr>
          <w:rFonts w:ascii="MS Reference Sans Serif" w:eastAsia="Times New Roman" w:hAnsi="MS Reference Sans Serif" w:cs="Times New Roman"/>
        </w:rPr>
      </w:pPr>
    </w:p>
    <w:p w:rsidR="003077D1" w:rsidRDefault="003077D1" w:rsidP="008778F2">
      <w:pPr>
        <w:spacing w:after="0" w:line="240" w:lineRule="auto"/>
        <w:rPr>
          <w:rFonts w:ascii="MS Reference Sans Serif" w:eastAsia="Times New Roman" w:hAnsi="MS Reference Sans Serif" w:cs="Times New Roman"/>
        </w:rPr>
      </w:pPr>
    </w:p>
    <w:p w:rsidR="003077D1" w:rsidRDefault="003077D1" w:rsidP="008778F2">
      <w:pPr>
        <w:spacing w:after="0" w:line="240" w:lineRule="auto"/>
        <w:rPr>
          <w:rFonts w:ascii="MS Reference Sans Serif" w:eastAsia="Times New Roman" w:hAnsi="MS Reference Sans Serif" w:cs="Times New Roman"/>
        </w:rPr>
      </w:pPr>
    </w:p>
    <w:p w:rsidR="003077D1" w:rsidRDefault="003077D1" w:rsidP="008778F2">
      <w:pPr>
        <w:spacing w:after="0" w:line="240" w:lineRule="auto"/>
        <w:rPr>
          <w:rFonts w:ascii="MS Reference Sans Serif" w:eastAsia="Times New Roman" w:hAnsi="MS Reference Sans Serif" w:cs="Times New Roman"/>
        </w:rPr>
      </w:pPr>
    </w:p>
    <w:p w:rsidR="008778F2" w:rsidRDefault="008778F2" w:rsidP="008778F2">
      <w:pPr>
        <w:spacing w:after="0" w:line="240" w:lineRule="auto"/>
        <w:rPr>
          <w:rFonts w:ascii="MS Reference Sans Serif" w:eastAsia="Times New Roman" w:hAnsi="MS Reference Sans Serif" w:cs="Times New Roman"/>
        </w:rPr>
      </w:pPr>
      <w:r>
        <w:rPr>
          <w:rFonts w:ascii="MS Reference Sans Serif" w:eastAsia="Times New Roman" w:hAnsi="MS Reference Sans Serif" w:cs="Times New Roman"/>
        </w:rPr>
        <w:t xml:space="preserve">L’école privée de l'Association Éducation pour Tous ouvre les inscriptions pour les classes de CP </w:t>
      </w:r>
      <w:r w:rsidR="00BC1B75">
        <w:rPr>
          <w:rFonts w:ascii="MS Reference Sans Serif" w:eastAsia="Times New Roman" w:hAnsi="MS Reference Sans Serif" w:cs="Times New Roman"/>
        </w:rPr>
        <w:t>à CM2 pour la rentrée 2021</w:t>
      </w:r>
      <w:r>
        <w:rPr>
          <w:rFonts w:ascii="MS Reference Sans Serif" w:eastAsia="Times New Roman" w:hAnsi="MS Reference Sans Serif" w:cs="Times New Roman"/>
        </w:rPr>
        <w:t>.</w:t>
      </w:r>
    </w:p>
    <w:p w:rsidR="008778F2" w:rsidRPr="001A7581" w:rsidRDefault="008778F2" w:rsidP="008778F2">
      <w:pPr>
        <w:spacing w:after="0" w:line="240" w:lineRule="auto"/>
      </w:pPr>
      <w:r>
        <w:rPr>
          <w:rFonts w:ascii="MS Reference Sans Serif" w:hAnsi="MS Reference Sans Serif" w:cs="MS Reference Sans Serif"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8778F2" w:rsidTr="008E5286">
        <w:trPr>
          <w:trHeight w:val="1606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8F2" w:rsidRDefault="008778F2" w:rsidP="008E5286">
            <w:pPr>
              <w:spacing w:after="0" w:line="360" w:lineRule="auto"/>
              <w:rPr>
                <w:rFonts w:ascii="MS Reference Sans Serif" w:hAnsi="MS Reference Sans Serif" w:cs="MS Reference Sans Serif"/>
              </w:rPr>
            </w:pPr>
            <w:r>
              <w:rPr>
                <w:rFonts w:ascii="MS Reference Sans Serif" w:hAnsi="MS Reference Sans Serif" w:cs="MS Reference Sans Serif"/>
              </w:rPr>
              <w:t>Ce formulaire est à remplir et à renvoyer accompagné d’une lettre de motivation ainsi que des copies des livrets scolaires de l’année en cours et l’</w:t>
            </w:r>
            <w:r w:rsidR="00BC1B75">
              <w:rPr>
                <w:rFonts w:ascii="MS Reference Sans Serif" w:hAnsi="MS Reference Sans Serif" w:cs="MS Reference Sans Serif"/>
              </w:rPr>
              <w:t>année 2019/2020</w:t>
            </w:r>
            <w:r>
              <w:rPr>
                <w:rFonts w:ascii="MS Reference Sans Serif" w:hAnsi="MS Reference Sans Serif" w:cs="MS Reference Sans Serif"/>
              </w:rPr>
              <w:t xml:space="preserve"> (pour les enfants scolarisés) :</w:t>
            </w:r>
            <w:bookmarkStart w:id="0" w:name="_GoBack"/>
            <w:bookmarkEnd w:id="0"/>
          </w:p>
          <w:p w:rsidR="008778F2" w:rsidRDefault="008778F2" w:rsidP="008E5286">
            <w:pPr>
              <w:spacing w:after="0" w:line="360" w:lineRule="auto"/>
            </w:pPr>
            <w:r>
              <w:rPr>
                <w:rFonts w:ascii="MS Reference Sans Serif" w:hAnsi="MS Reference Sans Serif" w:cs="MS Reference Sans Serif"/>
              </w:rPr>
              <w:t>par mail à</w:t>
            </w:r>
            <w:r w:rsidR="002461E7">
              <w:rPr>
                <w:rFonts w:ascii="MS Reference Sans Serif" w:hAnsi="MS Reference Sans Serif" w:cs="MS Reference Sans Serif"/>
              </w:rPr>
              <w:t xml:space="preserve"> : </w:t>
            </w:r>
            <w:hyperlink r:id="rId9" w:anchor="_blank" w:history="1">
              <w:r>
                <w:rPr>
                  <w:rStyle w:val="Lienhypertexte"/>
                  <w:rFonts w:ascii="MS Reference Sans Serif" w:hAnsi="MS Reference Sans Serif" w:cs="MS Reference Sans Serif"/>
                  <w:b/>
                  <w:bCs/>
                </w:rPr>
                <w:t>inscription@aet-trappes.fr</w:t>
              </w:r>
            </w:hyperlink>
            <w:r>
              <w:t xml:space="preserve"> </w:t>
            </w:r>
          </w:p>
          <w:p w:rsidR="008778F2" w:rsidRDefault="008778F2" w:rsidP="002461E7">
            <w:pPr>
              <w:spacing w:after="0" w:line="360" w:lineRule="auto"/>
              <w:rPr>
                <w:rFonts w:ascii="MS Reference Sans Serif" w:hAnsi="MS Reference Sans Serif" w:cs="MS Reference Sans Serif"/>
                <w:b/>
                <w:bCs/>
              </w:rPr>
            </w:pPr>
            <w:r>
              <w:rPr>
                <w:rFonts w:ascii="MS Reference Sans Serif" w:hAnsi="MS Reference Sans Serif" w:cs="MS Reference Sans Serif"/>
              </w:rPr>
              <w:t>par voie postale à l’adresse suivante :</w:t>
            </w:r>
            <w:r w:rsidR="002461E7">
              <w:rPr>
                <w:rFonts w:ascii="MS Reference Sans Serif" w:hAnsi="MS Reference Sans Serif" w:cs="MS Reference Sans Serif"/>
              </w:rPr>
              <w:t xml:space="preserve">   </w:t>
            </w:r>
            <w:r>
              <w:rPr>
                <w:rFonts w:ascii="MS Reference Sans Serif" w:hAnsi="MS Reference Sans Serif" w:cs="MS Reference Sans Serif"/>
                <w:b/>
                <w:bCs/>
              </w:rPr>
              <w:t>AET, 20 rue Roger Hennequin, 78190 Trappes</w:t>
            </w:r>
          </w:p>
          <w:p w:rsidR="008778F2" w:rsidRPr="00083B94" w:rsidRDefault="008778F2" w:rsidP="008E5286">
            <w:pPr>
              <w:spacing w:after="0" w:line="360" w:lineRule="auto"/>
              <w:rPr>
                <w:rFonts w:ascii="MS Reference Sans Serif" w:hAnsi="MS Reference Sans Serif" w:cs="MS Reference Sans Serif"/>
                <w:i/>
                <w:sz w:val="20"/>
              </w:rPr>
            </w:pPr>
          </w:p>
        </w:tc>
      </w:tr>
    </w:tbl>
    <w:p w:rsidR="008778F2" w:rsidRDefault="008778F2" w:rsidP="008778F2">
      <w:pPr>
        <w:pStyle w:val="Titre1"/>
        <w:numPr>
          <w:ilvl w:val="0"/>
          <w:numId w:val="0"/>
        </w:numPr>
        <w:spacing w:before="0"/>
        <w:jc w:val="both"/>
        <w:rPr>
          <w:rFonts w:ascii="MS Reference Sans Serif" w:hAnsi="MS Reference Sans Serif" w:cs="MS Reference Sans Serif"/>
          <w:color w:val="auto"/>
          <w:sz w:val="22"/>
          <w:szCs w:val="22"/>
          <w:u w:val="single"/>
        </w:rPr>
      </w:pPr>
    </w:p>
    <w:p w:rsidR="008778F2" w:rsidRDefault="008778F2" w:rsidP="008778F2">
      <w:pPr>
        <w:pStyle w:val="Titre1"/>
        <w:numPr>
          <w:ilvl w:val="0"/>
          <w:numId w:val="0"/>
        </w:numPr>
        <w:spacing w:before="0"/>
        <w:jc w:val="both"/>
        <w:rPr>
          <w:rFonts w:ascii="MS Reference Sans Serif" w:hAnsi="MS Reference Sans Serif" w:cs="MS Reference Sans Serif"/>
          <w:color w:val="auto"/>
          <w:sz w:val="22"/>
          <w:szCs w:val="22"/>
          <w:u w:val="single"/>
        </w:rPr>
      </w:pPr>
    </w:p>
    <w:p w:rsidR="008778F2" w:rsidRDefault="008778F2" w:rsidP="003077D1">
      <w:pPr>
        <w:pStyle w:val="Titre1"/>
        <w:numPr>
          <w:ilvl w:val="0"/>
          <w:numId w:val="0"/>
        </w:numPr>
        <w:spacing w:before="0"/>
        <w:jc w:val="both"/>
        <w:rPr>
          <w:rFonts w:ascii="MS Reference Sans Serif" w:hAnsi="MS Reference Sans Serif" w:cs="MS Reference Sans Serif"/>
          <w:color w:val="auto"/>
          <w:sz w:val="22"/>
          <w:szCs w:val="22"/>
        </w:rPr>
      </w:pPr>
      <w:r w:rsidRPr="001A7581">
        <w:rPr>
          <w:rFonts w:ascii="MS Reference Sans Serif" w:hAnsi="MS Reference Sans Serif" w:cs="MS Reference Sans Serif"/>
          <w:color w:val="auto"/>
          <w:sz w:val="22"/>
          <w:szCs w:val="22"/>
          <w:u w:val="single"/>
        </w:rPr>
        <w:t>Important</w:t>
      </w:r>
      <w:r>
        <w:rPr>
          <w:rFonts w:ascii="MS Reference Sans Serif" w:hAnsi="MS Reference Sans Serif" w:cs="MS Reference Sans Serif"/>
          <w:color w:val="auto"/>
          <w:sz w:val="22"/>
          <w:szCs w:val="22"/>
        </w:rPr>
        <w:t> : en remplissant le présent formulaire, vous exprimez votre intention d’inscrire votre enfant dans notre établissement</w:t>
      </w:r>
      <w:r w:rsidRPr="001A7581">
        <w:rPr>
          <w:rFonts w:ascii="MS Reference Sans Serif" w:hAnsi="MS Reference Sans Serif" w:cs="MS Reference Sans Serif"/>
          <w:color w:val="auto"/>
          <w:sz w:val="22"/>
          <w:szCs w:val="22"/>
          <w:u w:val="single"/>
        </w:rPr>
        <w:t>. Le seul fait de le renseigner ne vaut pas confirmation d’inscription.</w:t>
      </w:r>
      <w:r>
        <w:rPr>
          <w:rFonts w:ascii="MS Reference Sans Serif" w:hAnsi="MS Reference Sans Serif" w:cs="MS Reference Sans Serif"/>
          <w:color w:val="auto"/>
          <w:sz w:val="22"/>
          <w:szCs w:val="22"/>
        </w:rPr>
        <w:t xml:space="preserve"> Il restera soumis aux procédures d’étude des dossiers en vigueur dans notre établissement. </w:t>
      </w:r>
    </w:p>
    <w:p w:rsidR="003077D1" w:rsidRPr="003077D1" w:rsidRDefault="003077D1" w:rsidP="003077D1"/>
    <w:p w:rsidR="008778F2" w:rsidRPr="00E71313" w:rsidRDefault="008778F2" w:rsidP="003077D1">
      <w:pPr>
        <w:jc w:val="both"/>
        <w:rPr>
          <w:rFonts w:ascii="MS Reference Sans Serif" w:eastAsia="MS PMincho" w:hAnsi="MS Reference Sans Serif"/>
          <w:b/>
          <w:u w:val="single"/>
        </w:rPr>
      </w:pPr>
      <w:r w:rsidRPr="008778F2">
        <w:rPr>
          <w:rFonts w:ascii="MS Reference Sans Serif" w:eastAsia="MS PMincho" w:hAnsi="MS Reference Sans Serif"/>
          <w:b/>
        </w:rPr>
        <w:t xml:space="preserve">Les demandes d’inscription sont traitées par ordre d’arrivée, une priorité d’inscription s’applique pour les enfants ayant déjà un membre de la fratrie scolarisé au sein de notre établissement. </w:t>
      </w:r>
      <w:r w:rsidRPr="008778F2">
        <w:rPr>
          <w:rFonts w:ascii="MS Reference Sans Serif" w:eastAsia="MS PMincho" w:hAnsi="MS Reference Sans Serif"/>
          <w:b/>
          <w:u w:val="single"/>
        </w:rPr>
        <w:t>Attention </w:t>
      </w:r>
      <w:r w:rsidRPr="00E71313">
        <w:rPr>
          <w:rFonts w:ascii="MS Reference Sans Serif" w:eastAsia="MS PMincho" w:hAnsi="MS Reference Sans Serif"/>
          <w:b/>
          <w:u w:val="single"/>
        </w:rPr>
        <w:t>: cette priorité est valable uniquement pendant la période des inscriptions</w:t>
      </w:r>
      <w:r w:rsidR="006C407F" w:rsidRPr="00E71313">
        <w:rPr>
          <w:rFonts w:ascii="MS Reference Sans Serif" w:eastAsia="MS PMincho" w:hAnsi="MS Reference Sans Serif"/>
          <w:b/>
          <w:u w:val="single"/>
        </w:rPr>
        <w:t>.</w:t>
      </w:r>
    </w:p>
    <w:p w:rsidR="008778F2" w:rsidRDefault="008778F2" w:rsidP="003077D1">
      <w:pPr>
        <w:pStyle w:val="Titre1"/>
        <w:numPr>
          <w:ilvl w:val="0"/>
          <w:numId w:val="0"/>
        </w:numPr>
        <w:spacing w:before="0"/>
        <w:jc w:val="both"/>
        <w:rPr>
          <w:rFonts w:ascii="MS Reference Sans Serif" w:hAnsi="MS Reference Sans Serif" w:cs="MS Reference Sans Serif"/>
          <w:color w:val="auto"/>
          <w:sz w:val="22"/>
          <w:szCs w:val="22"/>
        </w:rPr>
      </w:pPr>
      <w:r>
        <w:rPr>
          <w:rFonts w:ascii="MS Reference Sans Serif" w:hAnsi="MS Reference Sans Serif" w:cs="MS Reference Sans Serif"/>
          <w:color w:val="auto"/>
          <w:sz w:val="22"/>
          <w:szCs w:val="22"/>
        </w:rPr>
        <w:t>En cas d’acceptation de votre candidature, vous recevrez la notification par voie de courrier ou autre de la décision prononcée.</w:t>
      </w:r>
    </w:p>
    <w:p w:rsidR="008778F2" w:rsidRDefault="008778F2" w:rsidP="003077D1">
      <w:pPr>
        <w:pStyle w:val="Titre1"/>
        <w:numPr>
          <w:ilvl w:val="0"/>
          <w:numId w:val="0"/>
        </w:numPr>
        <w:spacing w:before="0"/>
        <w:jc w:val="both"/>
        <w:rPr>
          <w:rFonts w:ascii="MS Reference Sans Serif" w:hAnsi="MS Reference Sans Serif" w:cs="MS Reference Sans Serif"/>
          <w:color w:val="auto"/>
          <w:sz w:val="22"/>
          <w:szCs w:val="22"/>
        </w:rPr>
      </w:pPr>
      <w:r>
        <w:rPr>
          <w:rFonts w:ascii="MS Reference Sans Serif" w:hAnsi="MS Reference Sans Serif" w:cs="MS Reference Sans Serif"/>
          <w:color w:val="auto"/>
          <w:sz w:val="22"/>
          <w:szCs w:val="22"/>
        </w:rPr>
        <w:t>En cas de refus, notre établissement n’est pas tenu de vous en expl</w:t>
      </w:r>
      <w:r w:rsidR="008C1E77">
        <w:rPr>
          <w:rFonts w:ascii="MS Reference Sans Serif" w:hAnsi="MS Reference Sans Serif" w:cs="MS Reference Sans Serif"/>
          <w:color w:val="auto"/>
          <w:sz w:val="22"/>
          <w:szCs w:val="22"/>
        </w:rPr>
        <w:t xml:space="preserve">iquer le motif et les </w:t>
      </w:r>
      <w:r>
        <w:rPr>
          <w:rFonts w:ascii="MS Reference Sans Serif" w:hAnsi="MS Reference Sans Serif" w:cs="MS Reference Sans Serif"/>
          <w:color w:val="auto"/>
          <w:sz w:val="22"/>
          <w:szCs w:val="22"/>
        </w:rPr>
        <w:t xml:space="preserve"> frais de dossiers versés</w:t>
      </w:r>
      <w:r w:rsidR="008C1E77">
        <w:rPr>
          <w:rFonts w:ascii="MS Reference Sans Serif" w:hAnsi="MS Reference Sans Serif" w:cs="MS Reference Sans Serif"/>
          <w:color w:val="auto"/>
          <w:sz w:val="22"/>
          <w:szCs w:val="22"/>
        </w:rPr>
        <w:t xml:space="preserve"> ne pourraient être remboursés</w:t>
      </w:r>
      <w:r>
        <w:rPr>
          <w:rFonts w:ascii="MS Reference Sans Serif" w:hAnsi="MS Reference Sans Serif" w:cs="MS Reference Sans Serif"/>
          <w:color w:val="auto"/>
          <w:sz w:val="22"/>
          <w:szCs w:val="22"/>
        </w:rPr>
        <w:t>.</w:t>
      </w:r>
    </w:p>
    <w:p w:rsidR="008778F2" w:rsidRDefault="008778F2" w:rsidP="008778F2">
      <w:pPr>
        <w:spacing w:line="240" w:lineRule="auto"/>
      </w:pPr>
    </w:p>
    <w:p w:rsidR="003077D1" w:rsidRPr="00EF3976" w:rsidRDefault="003077D1" w:rsidP="008778F2">
      <w:pPr>
        <w:spacing w:line="240" w:lineRule="auto"/>
      </w:pPr>
    </w:p>
    <w:p w:rsidR="003077D1" w:rsidRDefault="008778F2" w:rsidP="008778F2">
      <w:pPr>
        <w:rPr>
          <w:b/>
          <w:i/>
          <w:u w:val="single"/>
        </w:rPr>
      </w:pPr>
      <w:r>
        <w:t>Fait à ………………</w:t>
      </w:r>
      <w:proofErr w:type="gramStart"/>
      <w:r>
        <w:t>. ,</w:t>
      </w:r>
      <w:proofErr w:type="gramEnd"/>
      <w:r>
        <w:t xml:space="preserve"> le …../……/………..                     </w:t>
      </w:r>
      <w:r w:rsidR="003077D1">
        <w:tab/>
      </w:r>
      <w:r w:rsidR="003077D1">
        <w:tab/>
      </w:r>
      <w:r>
        <w:t xml:space="preserve">  </w:t>
      </w:r>
      <w:r w:rsidRPr="00EF3976">
        <w:rPr>
          <w:i/>
        </w:rPr>
        <w:t>Signature</w:t>
      </w:r>
      <w:r>
        <w:rPr>
          <w:i/>
        </w:rPr>
        <w:t xml:space="preserve"> </w:t>
      </w:r>
      <w:r w:rsidRPr="008778F2">
        <w:rPr>
          <w:b/>
          <w:i/>
          <w:u w:val="single"/>
        </w:rPr>
        <w:t>des 2 parents</w:t>
      </w:r>
    </w:p>
    <w:p w:rsidR="008778F2" w:rsidRDefault="008778F2" w:rsidP="003077D1">
      <w:pPr>
        <w:ind w:left="4254" w:firstLine="709"/>
      </w:pPr>
      <w:r>
        <w:rPr>
          <w:i/>
        </w:rPr>
        <w:t xml:space="preserve"> </w:t>
      </w:r>
      <w:r w:rsidRPr="00EF3976">
        <w:rPr>
          <w:i/>
        </w:rPr>
        <w:t>(</w:t>
      </w:r>
      <w:r w:rsidR="003077D1" w:rsidRPr="00EF3976">
        <w:rPr>
          <w:i/>
        </w:rPr>
        <w:t>Précédée</w:t>
      </w:r>
      <w:r w:rsidRPr="00EF3976">
        <w:rPr>
          <w:i/>
        </w:rPr>
        <w:t xml:space="preserve"> de la mention « lu et approuvé »)</w:t>
      </w:r>
    </w:p>
    <w:p w:rsidR="008778F2" w:rsidRDefault="008778F2" w:rsidP="001A7581">
      <w:pPr>
        <w:pStyle w:val="Titre"/>
        <w:jc w:val="center"/>
        <w:rPr>
          <w:b/>
          <w:sz w:val="32"/>
          <w:szCs w:val="36"/>
          <w:u w:val="single"/>
        </w:rPr>
      </w:pPr>
    </w:p>
    <w:p w:rsidR="008778F2" w:rsidRDefault="008778F2" w:rsidP="001A7581">
      <w:pPr>
        <w:pStyle w:val="Titre"/>
        <w:jc w:val="center"/>
        <w:rPr>
          <w:b/>
          <w:sz w:val="32"/>
          <w:szCs w:val="36"/>
          <w:u w:val="single"/>
        </w:rPr>
      </w:pPr>
    </w:p>
    <w:p w:rsidR="008778F2" w:rsidRDefault="008778F2" w:rsidP="001A7581">
      <w:pPr>
        <w:pStyle w:val="Titre"/>
        <w:jc w:val="center"/>
        <w:rPr>
          <w:b/>
          <w:sz w:val="32"/>
          <w:szCs w:val="36"/>
          <w:u w:val="single"/>
        </w:rPr>
      </w:pPr>
    </w:p>
    <w:p w:rsidR="009433F0" w:rsidRPr="001A7581" w:rsidRDefault="00083B94" w:rsidP="001A7581">
      <w:pPr>
        <w:pStyle w:val="Titre"/>
        <w:jc w:val="center"/>
        <w:rPr>
          <w:b/>
          <w:sz w:val="32"/>
          <w:szCs w:val="36"/>
          <w:u w:val="single"/>
        </w:rPr>
      </w:pPr>
      <w:r w:rsidRPr="001A7581">
        <w:rPr>
          <w:b/>
          <w:sz w:val="32"/>
          <w:szCs w:val="36"/>
          <w:u w:val="single"/>
        </w:rPr>
        <w:lastRenderedPageBreak/>
        <w:t>FORMULAIRE DE DEMANDE D’INSCRIPTION</w:t>
      </w:r>
      <w:r w:rsidR="00BC1B75">
        <w:rPr>
          <w:b/>
          <w:sz w:val="32"/>
          <w:szCs w:val="36"/>
          <w:u w:val="single"/>
        </w:rPr>
        <w:t>- 2021</w:t>
      </w:r>
      <w:r w:rsidRPr="001A7581">
        <w:rPr>
          <w:b/>
          <w:sz w:val="32"/>
          <w:szCs w:val="36"/>
          <w:u w:val="single"/>
        </w:rPr>
        <w:t>/20</w:t>
      </w:r>
      <w:r w:rsidR="00BC1B75">
        <w:rPr>
          <w:b/>
          <w:sz w:val="32"/>
          <w:szCs w:val="36"/>
          <w:u w:val="single"/>
        </w:rPr>
        <w:t>22</w:t>
      </w:r>
    </w:p>
    <w:p w:rsidR="009433F0" w:rsidRPr="001A7581" w:rsidRDefault="009433F0" w:rsidP="001A7581">
      <w:pPr>
        <w:spacing w:after="0" w:line="240" w:lineRule="auto"/>
      </w:pPr>
      <w:r>
        <w:rPr>
          <w:rFonts w:ascii="MS Reference Sans Serif" w:hAnsi="MS Reference Sans Serif" w:cs="MS Reference Sans Serif"/>
        </w:rPr>
        <w:t xml:space="preserve">  </w:t>
      </w:r>
    </w:p>
    <w:p w:rsidR="009433F0" w:rsidRDefault="009433F0">
      <w:pPr>
        <w:pStyle w:val="Titre1"/>
        <w:spacing w:before="0"/>
      </w:pPr>
      <w:r>
        <w:rPr>
          <w:color w:val="002060"/>
          <w:sz w:val="32"/>
          <w:szCs w:val="32"/>
        </w:rPr>
        <w:t>L’élève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936"/>
      </w:tblGrid>
      <w:tr w:rsidR="009433F0">
        <w:trPr>
          <w:trHeight w:val="2909"/>
        </w:trPr>
        <w:tc>
          <w:tcPr>
            <w:tcW w:w="10936" w:type="dxa"/>
            <w:tcBorders>
              <w:top w:val="single" w:sz="8" w:space="0" w:color="00FFFF"/>
              <w:left w:val="single" w:sz="8" w:space="0" w:color="00FFFF"/>
              <w:bottom w:val="single" w:sz="20" w:space="0" w:color="00FFFF"/>
              <w:right w:val="single" w:sz="8" w:space="0" w:color="00FFFF"/>
            </w:tcBorders>
            <w:shd w:val="clear" w:color="auto" w:fill="auto"/>
          </w:tcPr>
          <w:p w:rsidR="00D10577" w:rsidRDefault="00F51FE5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 xml:space="preserve">Classe souhaitée :       </w:t>
            </w:r>
          </w:p>
          <w:p w:rsidR="00F51FE5" w:rsidRDefault="00F51FE5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□ CP    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 ( enfants nés en 201</w:t>
            </w:r>
            <w:r w:rsidR="00BC1B75">
              <w:rPr>
                <w:rFonts w:ascii="Cambria" w:eastAsia="Times New Roman" w:hAnsi="Cambria" w:cs="Times New Roman"/>
                <w:b/>
                <w:bCs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)         </w:t>
            </w:r>
            <w:r>
              <w:rPr>
                <w:rFonts w:eastAsia="Times New Roman" w:cs="Times New Roman"/>
                <w:b/>
                <w:bCs/>
              </w:rPr>
              <w:t xml:space="preserve">□ </w:t>
            </w:r>
            <w:r>
              <w:rPr>
                <w:rFonts w:ascii="Cambria" w:eastAsia="Times New Roman" w:hAnsi="Cambria" w:cs="Times New Roman"/>
                <w:b/>
                <w:bCs/>
              </w:rPr>
              <w:t>CE1    (enfants nés en 201</w:t>
            </w:r>
            <w:r w:rsidR="00BC1B75">
              <w:rPr>
                <w:rFonts w:ascii="Cambria" w:eastAsia="Times New Roman" w:hAnsi="Cambria" w:cs="Times New Roman"/>
                <w:b/>
                <w:bCs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</w:rPr>
              <w:t>)</w:t>
            </w:r>
          </w:p>
          <w:p w:rsidR="00D10577" w:rsidRDefault="00D10577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:rsidR="00F51FE5" w:rsidRDefault="00F51FE5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□   </w:t>
            </w:r>
            <w:r>
              <w:rPr>
                <w:rFonts w:ascii="Cambria" w:eastAsia="Times New Roman" w:hAnsi="Cambria" w:cs="Times New Roman"/>
                <w:b/>
                <w:bCs/>
              </w:rPr>
              <w:t>CE2 (enfants nés en 201</w:t>
            </w:r>
            <w:r w:rsidR="00BC1B75">
              <w:rPr>
                <w:rFonts w:ascii="Cambria" w:eastAsia="Times New Roman" w:hAnsi="Cambria" w:cs="Times New Roman"/>
                <w:b/>
                <w:bCs/>
              </w:rPr>
              <w:t>3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)         </w:t>
            </w:r>
            <w:r>
              <w:rPr>
                <w:rFonts w:eastAsia="Times New Roman" w:cs="Times New Roman"/>
                <w:b/>
                <w:bCs/>
              </w:rPr>
              <w:t>□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  CM1 (enfants nés en 201</w:t>
            </w:r>
            <w:r w:rsidR="00BC1B75">
              <w:rPr>
                <w:rFonts w:ascii="Cambria" w:eastAsia="Times New Roman" w:hAnsi="Cambria" w:cs="Times New Roman"/>
                <w:b/>
                <w:bCs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)      </w:t>
            </w:r>
            <w:r>
              <w:rPr>
                <w:rFonts w:eastAsia="Times New Roman" w:cs="Times New Roman"/>
                <w:b/>
                <w:bCs/>
              </w:rPr>
              <w:t>□</w:t>
            </w:r>
            <w:r w:rsidR="00BC1B75">
              <w:rPr>
                <w:rFonts w:ascii="Cambria" w:eastAsia="Times New Roman" w:hAnsi="Cambria" w:cs="Times New Roman"/>
                <w:b/>
                <w:bCs/>
              </w:rPr>
              <w:t xml:space="preserve"> CM2 (enfants nés en 2011</w:t>
            </w:r>
            <w:r>
              <w:rPr>
                <w:rFonts w:ascii="Cambria" w:eastAsia="Times New Roman" w:hAnsi="Cambria" w:cs="Times New Roman"/>
                <w:b/>
                <w:bCs/>
              </w:rPr>
              <w:t>)</w:t>
            </w:r>
          </w:p>
          <w:p w:rsidR="00D10577" w:rsidRDefault="00D10577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:rsidR="009433F0" w:rsidRDefault="00F51FE5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N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>om :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  <w:t xml:space="preserve">    Prénom(s) :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>Sexe :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 xml:space="preserve">   F </w:t>
            </w:r>
            <w:r w:rsidR="009433F0">
              <w:rPr>
                <w:rFonts w:ascii="Wingdings 2" w:hAnsi="Wingdings 2"/>
                <w:b/>
                <w:bCs/>
              </w:rPr>
              <w:t>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 xml:space="preserve">  G </w:t>
            </w:r>
            <w:r w:rsidR="009433F0">
              <w:rPr>
                <w:rFonts w:ascii="Wingdings 2" w:hAnsi="Wingdings 2"/>
                <w:b/>
                <w:bCs/>
              </w:rPr>
              <w:t>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  <w:p w:rsidR="00D10577" w:rsidRDefault="00D10577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:rsidR="00D10577" w:rsidRDefault="009433F0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Date de naissance :</w:t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  <w:t xml:space="preserve">    /</w:t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  <w:t>/</w:t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  <w:t xml:space="preserve">    Lieu de naissance :</w:t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</w:p>
          <w:p w:rsidR="009433F0" w:rsidRDefault="009433F0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</w:p>
          <w:p w:rsidR="009433F0" w:rsidRDefault="00083B94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Adresse</w:t>
            </w:r>
            <w:r w:rsidR="009433F0">
              <w:rPr>
                <w:rFonts w:ascii="Cambria" w:eastAsia="Times New Roman" w:hAnsi="Cambria" w:cs="Times New Roman"/>
                <w:b/>
                <w:bCs/>
              </w:rPr>
              <w:t>:</w:t>
            </w:r>
            <w:r w:rsidR="001A7581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  <w:p w:rsidR="00D10577" w:rsidRDefault="00D10577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:rsidR="009433F0" w:rsidRDefault="009433F0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 xml:space="preserve">Ville : </w:t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</w:rPr>
              <w:tab/>
              <w:t xml:space="preserve">    Code postal :</w:t>
            </w:r>
          </w:p>
          <w:p w:rsidR="00D10577" w:rsidRDefault="00D10577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:rsidR="009433F0" w:rsidRDefault="009433F0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  <w:highlight w:val="yellow"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L’élève sera-t-i</w:t>
            </w:r>
            <w:r w:rsidR="007C365A">
              <w:rPr>
                <w:rFonts w:ascii="Cambria" w:eastAsia="Times New Roman" w:hAnsi="Cambria" w:cs="Times New Roman"/>
                <w:b/>
                <w:bCs/>
              </w:rPr>
              <w:t>l demi-pensionnaire ou externe* ? _________________________________________________________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  <w:p w:rsidR="007C365A" w:rsidRPr="007C365A" w:rsidRDefault="007C365A">
            <w:pPr>
              <w:spacing w:after="0" w:line="360" w:lineRule="auto"/>
              <w:rPr>
                <w:i/>
              </w:rPr>
            </w:pPr>
            <w:r w:rsidRPr="007C365A">
              <w:rPr>
                <w:rFonts w:ascii="Cambria" w:eastAsia="Times New Roman" w:hAnsi="Cambria" w:cs="Times New Roman"/>
                <w:bCs/>
                <w:i/>
              </w:rPr>
              <w:t>*Une participation financière vous sera demandé</w:t>
            </w:r>
            <w:r w:rsidR="001A7581">
              <w:rPr>
                <w:rFonts w:ascii="Cambria" w:eastAsia="Times New Roman" w:hAnsi="Cambria" w:cs="Times New Roman"/>
                <w:bCs/>
                <w:i/>
              </w:rPr>
              <w:t>e</w:t>
            </w:r>
            <w:r w:rsidR="00F51FE5">
              <w:rPr>
                <w:rFonts w:ascii="Cambria" w:eastAsia="Times New Roman" w:hAnsi="Cambria" w:cs="Times New Roman"/>
                <w:bCs/>
                <w:i/>
              </w:rPr>
              <w:t xml:space="preserve"> </w:t>
            </w:r>
          </w:p>
        </w:tc>
      </w:tr>
    </w:tbl>
    <w:p w:rsidR="009433F0" w:rsidRDefault="009433F0" w:rsidP="001A7581">
      <w:pPr>
        <w:pStyle w:val="Titre1"/>
        <w:numPr>
          <w:ilvl w:val="0"/>
          <w:numId w:val="0"/>
        </w:numPr>
        <w:rPr>
          <w:rFonts w:cs="Cambria"/>
          <w:color w:val="FFFFFF"/>
        </w:rPr>
      </w:pPr>
      <w:r>
        <w:rPr>
          <w:color w:val="002060"/>
          <w:sz w:val="32"/>
          <w:szCs w:val="32"/>
        </w:rPr>
        <w:t>Responsables légaux</w:t>
      </w:r>
    </w:p>
    <w:tbl>
      <w:tblPr>
        <w:tblW w:w="1093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4273"/>
      </w:tblGrid>
      <w:tr w:rsidR="009433F0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</w:tcBorders>
            <w:shd w:val="clear" w:color="auto" w:fill="4BACC6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</w:tcBorders>
            <w:shd w:val="clear" w:color="auto" w:fill="4BACC6"/>
          </w:tcPr>
          <w:p w:rsidR="009433F0" w:rsidRDefault="009433F0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color w:val="FFFFFF"/>
              </w:rPr>
            </w:pPr>
            <w:r>
              <w:rPr>
                <w:rFonts w:ascii="Cambria" w:hAnsi="Cambria" w:cs="Cambria"/>
                <w:b/>
                <w:bCs/>
                <w:color w:val="FFFFFF"/>
              </w:rPr>
              <w:t>Père</w:t>
            </w: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4BACC6"/>
          </w:tcPr>
          <w:p w:rsidR="009433F0" w:rsidRDefault="009433F0">
            <w:pPr>
              <w:spacing w:after="0"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FFFFFF"/>
              </w:rPr>
              <w:t>Mère</w:t>
            </w:r>
          </w:p>
        </w:tc>
      </w:tr>
      <w:tr w:rsidR="009433F0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Nom et prénom</w:t>
            </w: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left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Adresse </w:t>
            </w:r>
          </w:p>
        </w:tc>
        <w:tc>
          <w:tcPr>
            <w:tcW w:w="4394" w:type="dxa"/>
            <w:tcBorders>
              <w:lef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</w:p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CP/Ville</w:t>
            </w: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left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Téléphone domicile</w:t>
            </w:r>
          </w:p>
        </w:tc>
        <w:tc>
          <w:tcPr>
            <w:tcW w:w="4394" w:type="dxa"/>
            <w:tcBorders>
              <w:lef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Téléphone portable</w:t>
            </w: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BF4772" w:rsidRPr="00BF4772" w:rsidRDefault="00BF4772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Profession</w:t>
            </w: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BF4772" w:rsidTr="00BF4772">
        <w:tc>
          <w:tcPr>
            <w:tcW w:w="226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BF4772" w:rsidRDefault="00BF4772" w:rsidP="0062184F">
            <w:pPr>
              <w:spacing w:after="0"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E-mail</w:t>
            </w:r>
          </w:p>
        </w:tc>
        <w:tc>
          <w:tcPr>
            <w:tcW w:w="439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BF4772" w:rsidRDefault="00BF4772" w:rsidP="0062184F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  <w:tc>
          <w:tcPr>
            <w:tcW w:w="427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BF4772" w:rsidRDefault="00BF4772" w:rsidP="0062184F">
            <w:pPr>
              <w:snapToGrid w:val="0"/>
              <w:spacing w:after="0" w:line="360" w:lineRule="auto"/>
              <w:rPr>
                <w:rFonts w:ascii="Cambria" w:hAnsi="Cambria" w:cs="Cambria"/>
              </w:rPr>
            </w:pPr>
          </w:p>
        </w:tc>
      </w:tr>
      <w:tr w:rsidR="009433F0" w:rsidTr="00BF4772">
        <w:tc>
          <w:tcPr>
            <w:tcW w:w="2269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auto"/>
            <w:vAlign w:val="center"/>
          </w:tcPr>
          <w:p w:rsidR="009433F0" w:rsidRDefault="009433F0">
            <w:pPr>
              <w:spacing w:after="0" w:line="360" w:lineRule="auto"/>
              <w:rPr>
                <w:rFonts w:ascii="Wingdings 2" w:hAnsi="Wingdings 2"/>
              </w:rPr>
            </w:pPr>
            <w:r>
              <w:rPr>
                <w:rFonts w:ascii="Cambria" w:hAnsi="Cambria" w:cs="Cambria"/>
                <w:b/>
                <w:bCs/>
              </w:rPr>
              <w:t>Situation familiale</w:t>
            </w:r>
          </w:p>
        </w:tc>
        <w:tc>
          <w:tcPr>
            <w:tcW w:w="8667" w:type="dxa"/>
            <w:gridSpan w:val="2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9433F0" w:rsidRDefault="009433F0">
            <w:pPr>
              <w:spacing w:after="0" w:line="360" w:lineRule="auto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  <w:r>
              <w:rPr>
                <w:rFonts w:ascii="Cambria" w:hAnsi="Cambria" w:cs="Cambria"/>
              </w:rPr>
              <w:t xml:space="preserve"> Mariés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Veuf(</w:t>
            </w:r>
            <w:proofErr w:type="spellStart"/>
            <w:r>
              <w:rPr>
                <w:rFonts w:ascii="Cambria" w:hAnsi="Cambria" w:cs="Cambria"/>
              </w:rPr>
              <w:t>ve</w:t>
            </w:r>
            <w:proofErr w:type="spellEnd"/>
            <w:r>
              <w:rPr>
                <w:rFonts w:ascii="Cambria" w:hAnsi="Cambria" w:cs="Cambria"/>
              </w:rPr>
              <w:t>) </w:t>
            </w:r>
            <w:r>
              <w:rPr>
                <w:rFonts w:ascii="Wingdings 2" w:hAnsi="Wingdings 2"/>
              </w:rPr>
              <w:t>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Autre </w:t>
            </w:r>
            <w:r>
              <w:rPr>
                <w:rFonts w:ascii="Wingdings 2" w:hAnsi="Wingdings 2"/>
              </w:rPr>
              <w:t></w:t>
            </w:r>
            <w:r>
              <w:rPr>
                <w:rFonts w:ascii="Cambria" w:hAnsi="Cambria" w:cs="Cambria"/>
              </w:rPr>
              <w:t xml:space="preserve"> </w:t>
            </w:r>
          </w:p>
          <w:p w:rsidR="009433F0" w:rsidRDefault="009433F0">
            <w:pPr>
              <w:spacing w:after="0" w:line="360" w:lineRule="auto"/>
            </w:pPr>
            <w:r>
              <w:rPr>
                <w:rFonts w:ascii="Wingdings 2" w:hAnsi="Wingdings 2"/>
              </w:rPr>
              <w:t></w:t>
            </w:r>
            <w:r>
              <w:rPr>
                <w:rFonts w:ascii="Cambria" w:hAnsi="Cambria" w:cs="Cambria"/>
              </w:rPr>
              <w:t xml:space="preserve"> Divorcés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(joindre la décision de justice mentionnant le nom </w:t>
            </w:r>
            <w:r w:rsidR="001A7581">
              <w:rPr>
                <w:rFonts w:ascii="Cambria" w:hAnsi="Cambria" w:cs="Cambria"/>
                <w:sz w:val="18"/>
                <w:szCs w:val="18"/>
              </w:rPr>
              <w:t>du parent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qui a la garde de l’enfant)</w:t>
            </w:r>
          </w:p>
        </w:tc>
      </w:tr>
    </w:tbl>
    <w:p w:rsidR="007C365A" w:rsidRDefault="007C365A">
      <w:pPr>
        <w:spacing w:line="360" w:lineRule="auto"/>
        <w:rPr>
          <w:rFonts w:ascii="Algerian" w:hAnsi="Algerian"/>
        </w:rPr>
      </w:pPr>
      <w:r>
        <w:t xml:space="preserve">Acceptez-vous de recevoir par mail des informations relatives à l’Association Education pour Tous ?  </w:t>
      </w:r>
      <w:r>
        <w:rPr>
          <w:rFonts w:ascii="Century Gothic" w:hAnsi="Century Gothic"/>
        </w:rPr>
        <w:t>□</w:t>
      </w:r>
      <w:r>
        <w:rPr>
          <w:rFonts w:ascii="Algerian" w:hAnsi="Algerian"/>
        </w:rPr>
        <w:t xml:space="preserve"> Oui     </w:t>
      </w:r>
      <w:r>
        <w:rPr>
          <w:rFonts w:ascii="Century Gothic" w:hAnsi="Century Gothic"/>
        </w:rPr>
        <w:t>□</w:t>
      </w:r>
      <w:r>
        <w:rPr>
          <w:rFonts w:ascii="Algerian" w:hAnsi="Algerian"/>
        </w:rPr>
        <w:t xml:space="preserve">  NON</w:t>
      </w:r>
    </w:p>
    <w:p w:rsidR="00D10577" w:rsidRDefault="007C365A" w:rsidP="001A7581">
      <w:pPr>
        <w:spacing w:line="360" w:lineRule="auto"/>
        <w:rPr>
          <w:rFonts w:ascii="Algerian" w:hAnsi="Algerian"/>
        </w:rPr>
      </w:pPr>
      <w:r>
        <w:t xml:space="preserve">Acceptez-vous de recevoir par SMS des informations relatives à l’Association Education pour Tous ?  </w:t>
      </w:r>
      <w:r>
        <w:rPr>
          <w:rFonts w:ascii="Century Gothic" w:hAnsi="Century Gothic"/>
        </w:rPr>
        <w:t>□</w:t>
      </w:r>
      <w:r>
        <w:rPr>
          <w:rFonts w:ascii="Algerian" w:hAnsi="Algerian"/>
        </w:rPr>
        <w:t xml:space="preserve"> Oui     </w:t>
      </w:r>
      <w:r>
        <w:rPr>
          <w:rFonts w:ascii="Century Gothic" w:hAnsi="Century Gothic"/>
        </w:rPr>
        <w:t>□</w:t>
      </w:r>
      <w:r>
        <w:rPr>
          <w:rFonts w:ascii="Algerian" w:hAnsi="Algerian"/>
        </w:rPr>
        <w:t xml:space="preserve">  NON</w:t>
      </w:r>
    </w:p>
    <w:p w:rsidR="00BC1B75" w:rsidRDefault="00BC1B75" w:rsidP="001A7581">
      <w:pPr>
        <w:spacing w:line="360" w:lineRule="auto"/>
        <w:rPr>
          <w:b/>
          <w:color w:val="002060"/>
          <w:sz w:val="28"/>
          <w:szCs w:val="32"/>
        </w:rPr>
      </w:pPr>
    </w:p>
    <w:p w:rsidR="001A7581" w:rsidRPr="00D10577" w:rsidRDefault="001A7581" w:rsidP="001A7581">
      <w:pPr>
        <w:spacing w:line="360" w:lineRule="auto"/>
        <w:rPr>
          <w:rFonts w:ascii="Algerian" w:hAnsi="Algerian"/>
        </w:rPr>
      </w:pPr>
      <w:r w:rsidRPr="001A7581">
        <w:rPr>
          <w:b/>
          <w:color w:val="002060"/>
          <w:sz w:val="28"/>
          <w:szCs w:val="32"/>
        </w:rPr>
        <w:lastRenderedPageBreak/>
        <w:t>Parcours scolaire antérieur</w:t>
      </w:r>
      <w:r w:rsidR="00F51FE5">
        <w:rPr>
          <w:b/>
          <w:color w:val="002060"/>
          <w:sz w:val="28"/>
          <w:szCs w:val="32"/>
        </w:rPr>
        <w:t xml:space="preserve"> </w:t>
      </w:r>
      <w:r w:rsidR="00F51FE5" w:rsidRPr="00F51FE5">
        <w:rPr>
          <w:b/>
          <w:color w:val="002060"/>
          <w:sz w:val="28"/>
          <w:szCs w:val="32"/>
          <w:u w:val="single"/>
        </w:rPr>
        <w:t>(uniquement pour les nouveaux élèves)</w:t>
      </w:r>
      <w:r w:rsidRPr="001A7581">
        <w:rPr>
          <w:b/>
          <w:color w:val="002060"/>
          <w:sz w:val="28"/>
          <w:szCs w:val="32"/>
        </w:rPr>
        <w:t> :</w:t>
      </w:r>
    </w:p>
    <w:p w:rsidR="00D10577" w:rsidRDefault="00D10577" w:rsidP="001A7581">
      <w:pPr>
        <w:spacing w:line="360" w:lineRule="auto"/>
        <w:rPr>
          <w:b/>
          <w:color w:val="002060"/>
          <w:sz w:val="24"/>
        </w:rPr>
      </w:pPr>
      <w:r w:rsidRPr="00D10577">
        <w:rPr>
          <w:rFonts w:ascii="Cambria" w:hAnsi="Cambria"/>
          <w:b/>
          <w:color w:val="002060"/>
          <w:sz w:val="24"/>
        </w:rPr>
        <w:t xml:space="preserve">Scolarisation en IEF : </w:t>
      </w:r>
      <w:r w:rsidRPr="00D10577">
        <w:rPr>
          <w:b/>
          <w:color w:val="002060"/>
          <w:sz w:val="24"/>
        </w:rPr>
        <w:t>□</w:t>
      </w:r>
      <w:r w:rsidRPr="00D10577">
        <w:rPr>
          <w:rFonts w:ascii="Cambria" w:hAnsi="Cambria"/>
          <w:b/>
          <w:color w:val="002060"/>
          <w:sz w:val="24"/>
        </w:rPr>
        <w:t xml:space="preserve">  OUI    </w:t>
      </w:r>
      <w:r w:rsidRPr="00D10577">
        <w:rPr>
          <w:b/>
          <w:color w:val="002060"/>
          <w:sz w:val="24"/>
        </w:rPr>
        <w:t xml:space="preserve">□ NON   </w:t>
      </w:r>
    </w:p>
    <w:p w:rsidR="00D10577" w:rsidRDefault="00D10577" w:rsidP="001A7581">
      <w:pPr>
        <w:spacing w:line="360" w:lineRule="auto"/>
        <w:rPr>
          <w:b/>
          <w:color w:val="002060"/>
          <w:sz w:val="24"/>
        </w:rPr>
      </w:pPr>
      <w:r w:rsidRPr="00D10577">
        <w:rPr>
          <w:b/>
          <w:color w:val="002060"/>
          <w:sz w:val="24"/>
        </w:rPr>
        <w:t xml:space="preserve"> Si oui, indiquez la méthode suivie pour le français et les mathématiques : ________________________</w:t>
      </w:r>
    </w:p>
    <w:p w:rsidR="00D10577" w:rsidRPr="00D10577" w:rsidRDefault="00D10577" w:rsidP="001A7581">
      <w:pPr>
        <w:spacing w:line="360" w:lineRule="auto"/>
        <w:rPr>
          <w:rFonts w:ascii="Cambria" w:hAnsi="Cambria"/>
          <w:b/>
          <w:color w:val="002060"/>
          <w:sz w:val="24"/>
        </w:rPr>
      </w:pPr>
      <w:r>
        <w:rPr>
          <w:rFonts w:ascii="Cambria" w:hAnsi="Cambria"/>
          <w:b/>
          <w:color w:val="002060"/>
          <w:sz w:val="24"/>
        </w:rPr>
        <w:t>Scolarisation en milieu scolaire 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622"/>
        <w:gridCol w:w="7114"/>
      </w:tblGrid>
      <w:tr w:rsidR="001A7581" w:rsidTr="00766F22">
        <w:trPr>
          <w:trHeight w:hRule="exact" w:val="523"/>
        </w:trPr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spacing w:line="243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Année </w:t>
            </w:r>
            <w:r>
              <w:rPr>
                <w:rFonts w:eastAsia="Times New Roman"/>
                <w:b/>
                <w:color w:val="000000"/>
              </w:rPr>
              <w:br/>
              <w:t>scolaire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spacing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Classe </w:t>
            </w:r>
            <w:r>
              <w:rPr>
                <w:rFonts w:eastAsia="Times New Roman"/>
                <w:b/>
                <w:color w:val="000000"/>
              </w:rPr>
              <w:br/>
              <w:t>fréquentée</w:t>
            </w:r>
          </w:p>
        </w:tc>
        <w:tc>
          <w:tcPr>
            <w:tcW w:w="7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spacing w:after="236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Etablissement et ville</w:t>
            </w:r>
          </w:p>
        </w:tc>
      </w:tr>
      <w:tr w:rsidR="001A7581" w:rsidTr="00766F22">
        <w:trPr>
          <w:trHeight w:hRule="exact" w:val="413"/>
        </w:trPr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7581" w:rsidRDefault="00BC1B75" w:rsidP="00766F22">
            <w:pPr>
              <w:spacing w:before="87" w:after="70" w:line="246" w:lineRule="exact"/>
              <w:ind w:left="22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2020/2021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7581" w:rsidTr="00766F22">
        <w:trPr>
          <w:trHeight w:hRule="exact" w:val="403"/>
        </w:trPr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7581" w:rsidRDefault="00BC1B75" w:rsidP="00766F22">
            <w:pPr>
              <w:spacing w:before="87" w:after="61" w:line="246" w:lineRule="exact"/>
              <w:ind w:left="22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2019/2020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A7581" w:rsidTr="00766F22">
        <w:trPr>
          <w:trHeight w:hRule="exact" w:val="409"/>
        </w:trPr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7581" w:rsidRDefault="001A7581" w:rsidP="00766F22">
            <w:pPr>
              <w:spacing w:before="87" w:after="75" w:line="246" w:lineRule="exact"/>
              <w:ind w:left="22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</w:t>
            </w:r>
            <w:r w:rsidR="00BC1B75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/201</w:t>
            </w:r>
            <w:r w:rsidR="00BC1B7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81" w:rsidRDefault="001A7581" w:rsidP="00766F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D10577" w:rsidRDefault="00D10577" w:rsidP="001A7581">
      <w:pPr>
        <w:rPr>
          <w:rFonts w:ascii="Cambria" w:hAnsi="Cambria"/>
          <w:b/>
          <w:color w:val="002060"/>
          <w:sz w:val="28"/>
        </w:rPr>
      </w:pPr>
    </w:p>
    <w:p w:rsidR="001A7581" w:rsidRPr="001A7581" w:rsidRDefault="001A7581" w:rsidP="001A7581">
      <w:pPr>
        <w:rPr>
          <w:sz w:val="20"/>
        </w:rPr>
      </w:pPr>
      <w:r w:rsidRPr="001A7581">
        <w:rPr>
          <w:rFonts w:ascii="Cambria" w:hAnsi="Cambria"/>
          <w:b/>
          <w:color w:val="002060"/>
          <w:sz w:val="28"/>
        </w:rPr>
        <w:t>Renseignements complémentaires sur l’élève :</w:t>
      </w:r>
    </w:p>
    <w:p w:rsidR="00BF4772" w:rsidRPr="00BF4772" w:rsidRDefault="00BF4772" w:rsidP="00BF4772">
      <w:pPr>
        <w:numPr>
          <w:ilvl w:val="0"/>
          <w:numId w:val="7"/>
        </w:numPr>
        <w:tabs>
          <w:tab w:val="clear" w:pos="288"/>
          <w:tab w:val="left" w:pos="360"/>
        </w:tabs>
        <w:suppressAutoHyphens w:val="0"/>
        <w:spacing w:before="52" w:after="0" w:line="275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Pratique d’activités extrascolaires :</w:t>
      </w:r>
      <w:r w:rsidRPr="00BF4772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3"/>
        </w:rPr>
        <w:t xml:space="preserve">     </w:t>
      </w:r>
      <w:r w:rsidR="007C365A">
        <w:rPr>
          <w:rFonts w:eastAsia="Times New Roman"/>
          <w:color w:val="000000"/>
          <w:spacing w:val="3"/>
        </w:rPr>
        <w:t xml:space="preserve">□   </w:t>
      </w:r>
      <w:r w:rsidRPr="00BF4772">
        <w:rPr>
          <w:rFonts w:eastAsia="Times New Roman"/>
          <w:color w:val="000000"/>
          <w:spacing w:val="3"/>
        </w:rPr>
        <w:t xml:space="preserve">Oui </w:t>
      </w:r>
      <w:r w:rsidRPr="00BF4772">
        <w:rPr>
          <w:rFonts w:eastAsia="Times New Roman"/>
          <w:color w:val="000000"/>
          <w:spacing w:val="3"/>
        </w:rPr>
        <w:tab/>
      </w:r>
      <w:r>
        <w:rPr>
          <w:rFonts w:eastAsia="Times New Roman"/>
          <w:color w:val="000000"/>
          <w:spacing w:val="3"/>
        </w:rPr>
        <w:t xml:space="preserve">               </w:t>
      </w:r>
      <w:r w:rsidR="007C365A">
        <w:rPr>
          <w:rFonts w:eastAsia="Times New Roman"/>
          <w:color w:val="000000"/>
          <w:spacing w:val="3"/>
        </w:rPr>
        <w:t>□</w:t>
      </w:r>
      <w:r>
        <w:rPr>
          <w:rFonts w:eastAsia="Times New Roman"/>
          <w:color w:val="000000"/>
          <w:spacing w:val="3"/>
        </w:rPr>
        <w:t xml:space="preserve">   </w:t>
      </w:r>
      <w:r w:rsidRPr="00BF4772">
        <w:rPr>
          <w:rFonts w:eastAsia="Times New Roman"/>
          <w:color w:val="000000"/>
          <w:spacing w:val="3"/>
        </w:rPr>
        <w:t>Non</w:t>
      </w:r>
    </w:p>
    <w:p w:rsidR="00BF4772" w:rsidRPr="00BF4772" w:rsidRDefault="00BF4772" w:rsidP="00BF4772">
      <w:pPr>
        <w:numPr>
          <w:ilvl w:val="0"/>
          <w:numId w:val="7"/>
        </w:numPr>
        <w:tabs>
          <w:tab w:val="clear" w:pos="288"/>
          <w:tab w:val="left" w:pos="360"/>
        </w:tabs>
        <w:suppressAutoHyphens w:val="0"/>
        <w:spacing w:before="52" w:after="0" w:line="275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3"/>
        </w:rPr>
        <w:t>Si oui, lesquelles ?</w:t>
      </w:r>
      <w:r w:rsidR="007C365A">
        <w:rPr>
          <w:rFonts w:eastAsia="Times New Roman"/>
          <w:color w:val="000000"/>
          <w:spacing w:val="3"/>
        </w:rPr>
        <w:t xml:space="preserve">  _________________________________________________________________________</w:t>
      </w:r>
    </w:p>
    <w:p w:rsidR="00BF4772" w:rsidRDefault="00BF4772" w:rsidP="00BF4772">
      <w:pPr>
        <w:spacing w:after="225" w:line="20" w:lineRule="exact"/>
      </w:pPr>
    </w:p>
    <w:p w:rsidR="00BF4772" w:rsidRDefault="00BF4772" w:rsidP="00BF4772">
      <w:pPr>
        <w:numPr>
          <w:ilvl w:val="0"/>
          <w:numId w:val="7"/>
        </w:numPr>
        <w:tabs>
          <w:tab w:val="clear" w:pos="288"/>
          <w:tab w:val="left" w:pos="360"/>
        </w:tabs>
        <w:suppressAutoHyphens w:val="0"/>
        <w:spacing w:before="52" w:after="263" w:line="275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Connaissance d’une langue étrangère :</w:t>
      </w:r>
      <w:r w:rsidR="007C365A">
        <w:rPr>
          <w:rFonts w:eastAsia="Times New Roman"/>
          <w:color w:val="000000"/>
        </w:rPr>
        <w:t xml:space="preserve">        □  Oui                    □  Non</w:t>
      </w:r>
    </w:p>
    <w:tbl>
      <w:tblPr>
        <w:tblW w:w="10326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26"/>
        <w:gridCol w:w="2410"/>
        <w:gridCol w:w="2693"/>
      </w:tblGrid>
      <w:tr w:rsidR="007C365A" w:rsidTr="00FC2ECA">
        <w:trPr>
          <w:trHeight w:hRule="exact" w:val="518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spacing w:after="247"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Langue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spacing w:after="247"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Nbe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d’années de pratique</w:t>
            </w:r>
          </w:p>
          <w:p w:rsidR="007C365A" w:rsidRDefault="007C365A" w:rsidP="0062184F">
            <w:pPr>
              <w:spacing w:after="247"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pratiquee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spacing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Livre </w:t>
            </w:r>
            <w:r w:rsidR="00F51FE5">
              <w:rPr>
                <w:rFonts w:eastAsia="Times New Roman"/>
                <w:b/>
                <w:color w:val="000000"/>
              </w:rPr>
              <w:t>étudié (</w:t>
            </w:r>
            <w:r>
              <w:rPr>
                <w:rFonts w:eastAsia="Times New Roman"/>
                <w:b/>
                <w:color w:val="000000"/>
              </w:rPr>
              <w:t>édition</w:t>
            </w:r>
            <w:r w:rsidR="00F51FE5">
              <w:rPr>
                <w:rFonts w:eastAsia="Times New Roman"/>
                <w:b/>
                <w:color w:val="000000"/>
              </w:rPr>
              <w:t>)</w:t>
            </w:r>
            <w:r>
              <w:rPr>
                <w:rFonts w:eastAsia="Times New Roman"/>
                <w:b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spacing w:after="247"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Niveau suivi</w:t>
            </w:r>
          </w:p>
        </w:tc>
      </w:tr>
      <w:tr w:rsidR="007C365A" w:rsidTr="00FC2ECA">
        <w:trPr>
          <w:trHeight w:hRule="exact" w:val="413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65A" w:rsidRDefault="007C365A" w:rsidP="0062184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D10577" w:rsidRDefault="00D10577" w:rsidP="00D10577"/>
    <w:p w:rsidR="00D10577" w:rsidRDefault="00D10577" w:rsidP="00D10577">
      <w:r>
        <w:t xml:space="preserve">Votre enfant </w:t>
      </w:r>
      <w:proofErr w:type="spellStart"/>
      <w:r>
        <w:t>a-t-il</w:t>
      </w:r>
      <w:proofErr w:type="spellEnd"/>
      <w:r>
        <w:t xml:space="preserve"> déjà bénéficié de soutien scolaire ( APC, prise en charge RASED, présence d’une AVS) ?</w:t>
      </w:r>
    </w:p>
    <w:p w:rsidR="00D10577" w:rsidRDefault="00D10577" w:rsidP="00D10577">
      <w:pPr>
        <w:tabs>
          <w:tab w:val="left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textAlignment w:val="baseline"/>
        <w:rPr>
          <w:rFonts w:eastAsia="Times New Roman"/>
          <w:color w:val="000000"/>
          <w:spacing w:val="2"/>
        </w:rPr>
      </w:pPr>
      <w:r>
        <w:t>□  Oui                              □  Non                           si oui, précisez :______________________________________________</w:t>
      </w:r>
    </w:p>
    <w:p w:rsidR="00D10577" w:rsidRDefault="00D10577" w:rsidP="0078212E">
      <w:pPr>
        <w:tabs>
          <w:tab w:val="left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textAlignment w:val="baseline"/>
        <w:rPr>
          <w:rFonts w:eastAsia="Times New Roman"/>
          <w:color w:val="000000"/>
          <w:spacing w:val="2"/>
        </w:rPr>
      </w:pPr>
    </w:p>
    <w:p w:rsidR="00BF4772" w:rsidRDefault="00FC2ECA" w:rsidP="0078212E">
      <w:pPr>
        <w:tabs>
          <w:tab w:val="left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Votre enfant </w:t>
      </w:r>
      <w:r w:rsidR="001A7581">
        <w:rPr>
          <w:rFonts w:eastAsia="Times New Roman"/>
          <w:color w:val="000000"/>
          <w:spacing w:val="2"/>
        </w:rPr>
        <w:t>a-t ‘il</w:t>
      </w:r>
      <w:r w:rsidR="00BF4772">
        <w:rPr>
          <w:rFonts w:eastAsia="Times New Roman"/>
          <w:color w:val="000000"/>
          <w:spacing w:val="2"/>
        </w:rPr>
        <w:t xml:space="preserve"> été diagnostiqué pour un trouble d’apprentissage ?            </w:t>
      </w:r>
      <w:r w:rsidR="001A7581">
        <w:rPr>
          <w:rFonts w:eastAsia="Times New Roman"/>
          <w:color w:val="000000"/>
          <w:spacing w:val="2"/>
        </w:rPr>
        <w:t>□ Oui</w:t>
      </w:r>
      <w:r w:rsidR="00BF4772">
        <w:rPr>
          <w:rFonts w:eastAsia="Times New Roman"/>
          <w:color w:val="000000"/>
          <w:spacing w:val="2"/>
        </w:rPr>
        <w:t xml:space="preserve"> </w:t>
      </w:r>
      <w:r w:rsidR="00BF4772">
        <w:rPr>
          <w:rFonts w:eastAsia="Times New Roman"/>
          <w:color w:val="000000"/>
          <w:spacing w:val="2"/>
        </w:rPr>
        <w:tab/>
      </w:r>
      <w:r w:rsidR="001A7581">
        <w:rPr>
          <w:rFonts w:eastAsia="Times New Roman"/>
          <w:color w:val="000000"/>
          <w:spacing w:val="2"/>
        </w:rPr>
        <w:t>□ Non</w:t>
      </w:r>
    </w:p>
    <w:p w:rsidR="00BF4772" w:rsidRDefault="00BF4772" w:rsidP="00BF4772">
      <w:pPr>
        <w:numPr>
          <w:ilvl w:val="0"/>
          <w:numId w:val="7"/>
        </w:numPr>
        <w:tabs>
          <w:tab w:val="clear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Si oui lequel ? (</w:t>
      </w:r>
      <w:r w:rsidR="001A7581" w:rsidRPr="00BF4772">
        <w:rPr>
          <w:rFonts w:eastAsia="Times New Roman"/>
          <w:i/>
          <w:color w:val="000000"/>
          <w:spacing w:val="2"/>
        </w:rPr>
        <w:t>Dyslexie</w:t>
      </w:r>
      <w:r w:rsidRPr="00BF4772">
        <w:rPr>
          <w:rFonts w:eastAsia="Times New Roman"/>
          <w:i/>
          <w:color w:val="000000"/>
          <w:spacing w:val="2"/>
        </w:rPr>
        <w:t xml:space="preserve">, dysorthographie, trouble de </w:t>
      </w:r>
      <w:r w:rsidR="001A7581" w:rsidRPr="00BF4772">
        <w:rPr>
          <w:rFonts w:eastAsia="Times New Roman"/>
          <w:i/>
          <w:color w:val="000000"/>
          <w:spacing w:val="2"/>
        </w:rPr>
        <w:t>l’attention</w:t>
      </w:r>
      <w:r w:rsidR="001A7581">
        <w:rPr>
          <w:rFonts w:eastAsia="Times New Roman"/>
          <w:color w:val="000000"/>
          <w:spacing w:val="2"/>
        </w:rPr>
        <w:t>,) _</w:t>
      </w:r>
      <w:r>
        <w:rPr>
          <w:rFonts w:eastAsia="Times New Roman"/>
          <w:color w:val="000000"/>
          <w:spacing w:val="2"/>
        </w:rPr>
        <w:t>_________________________________________________________________________________________</w:t>
      </w:r>
    </w:p>
    <w:p w:rsidR="00D10577" w:rsidRDefault="00D10577" w:rsidP="00D10577">
      <w:pPr>
        <w:tabs>
          <w:tab w:val="left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</w:p>
    <w:p w:rsidR="00BF4772" w:rsidRDefault="00BF4772" w:rsidP="00D10577">
      <w:pPr>
        <w:tabs>
          <w:tab w:val="left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Votre enfant </w:t>
      </w:r>
      <w:r w:rsidR="001A7581">
        <w:rPr>
          <w:rFonts w:eastAsia="Times New Roman"/>
          <w:color w:val="000000"/>
          <w:spacing w:val="2"/>
        </w:rPr>
        <w:t>a-t ’il</w:t>
      </w:r>
      <w:r w:rsidR="00FC2ECA">
        <w:rPr>
          <w:rFonts w:eastAsia="Times New Roman"/>
          <w:color w:val="000000"/>
          <w:spacing w:val="2"/>
        </w:rPr>
        <w:t xml:space="preserve"> déjà été suivi par un professionnel </w:t>
      </w:r>
      <w:r>
        <w:rPr>
          <w:rFonts w:eastAsia="Times New Roman"/>
          <w:color w:val="000000"/>
          <w:spacing w:val="2"/>
        </w:rPr>
        <w:t>en dehors de l’école ?</w:t>
      </w:r>
      <w:r w:rsidR="00FC2ECA">
        <w:rPr>
          <w:rFonts w:eastAsia="Times New Roman"/>
          <w:color w:val="000000"/>
          <w:spacing w:val="2"/>
        </w:rPr>
        <w:t xml:space="preserve">       □</w:t>
      </w:r>
      <w:r>
        <w:rPr>
          <w:rFonts w:eastAsia="Times New Roman"/>
          <w:color w:val="000000"/>
          <w:spacing w:val="2"/>
        </w:rPr>
        <w:t xml:space="preserve"> Oui           </w:t>
      </w:r>
      <w:r w:rsidR="00FC2ECA"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/>
          <w:color w:val="000000"/>
          <w:spacing w:val="2"/>
        </w:rPr>
        <w:t xml:space="preserve">   </w:t>
      </w:r>
      <w:r w:rsidR="00FC2ECA">
        <w:rPr>
          <w:rFonts w:eastAsia="Times New Roman"/>
          <w:color w:val="000000"/>
          <w:spacing w:val="2"/>
        </w:rPr>
        <w:t>□</w:t>
      </w:r>
      <w:r>
        <w:rPr>
          <w:rFonts w:eastAsia="Times New Roman"/>
          <w:color w:val="000000"/>
          <w:spacing w:val="2"/>
        </w:rPr>
        <w:t xml:space="preserve">    Non</w:t>
      </w:r>
    </w:p>
    <w:p w:rsidR="00BF4772" w:rsidRPr="00BF4772" w:rsidRDefault="00BF4772" w:rsidP="00BF4772">
      <w:pPr>
        <w:numPr>
          <w:ilvl w:val="0"/>
          <w:numId w:val="7"/>
        </w:numPr>
        <w:tabs>
          <w:tab w:val="clear" w:pos="288"/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Si </w:t>
      </w:r>
      <w:r w:rsidR="00FC2ECA">
        <w:rPr>
          <w:rFonts w:eastAsia="Times New Roman"/>
          <w:color w:val="000000"/>
          <w:spacing w:val="2"/>
        </w:rPr>
        <w:t xml:space="preserve">oui, précisez : </w:t>
      </w:r>
      <w:r>
        <w:rPr>
          <w:rFonts w:eastAsia="Times New Roman"/>
          <w:color w:val="000000"/>
          <w:spacing w:val="2"/>
        </w:rPr>
        <w:t>(</w:t>
      </w:r>
      <w:r w:rsidRPr="00BF4772">
        <w:rPr>
          <w:rFonts w:eastAsia="Times New Roman"/>
          <w:i/>
          <w:color w:val="000000"/>
          <w:spacing w:val="2"/>
        </w:rPr>
        <w:t>orthophonie, suivi CMP/CMPP, psychomotricité</w:t>
      </w:r>
      <w:r w:rsidR="00FC2ECA">
        <w:rPr>
          <w:rFonts w:eastAsia="Times New Roman"/>
          <w:i/>
          <w:color w:val="000000"/>
          <w:spacing w:val="2"/>
        </w:rPr>
        <w:t xml:space="preserve">, </w:t>
      </w:r>
      <w:r w:rsidR="001A7581">
        <w:rPr>
          <w:rFonts w:eastAsia="Times New Roman"/>
          <w:i/>
          <w:color w:val="000000"/>
          <w:spacing w:val="2"/>
        </w:rPr>
        <w:t>orthoptie, ergothérapie</w:t>
      </w:r>
      <w:r w:rsidRPr="00BF4772">
        <w:rPr>
          <w:rFonts w:eastAsia="Times New Roman"/>
          <w:i/>
          <w:color w:val="000000"/>
          <w:spacing w:val="2"/>
        </w:rPr>
        <w:t>…)</w:t>
      </w:r>
    </w:p>
    <w:p w:rsidR="00BF4772" w:rsidRDefault="00BF4772" w:rsidP="00BF4772">
      <w:pPr>
        <w:tabs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i/>
          <w:color w:val="000000"/>
          <w:spacing w:val="2"/>
        </w:rPr>
      </w:pPr>
      <w:r>
        <w:rPr>
          <w:rFonts w:eastAsia="Times New Roman"/>
          <w:i/>
          <w:color w:val="000000"/>
          <w:spacing w:val="2"/>
        </w:rPr>
        <w:t>_______________________________________________________________________________________</w:t>
      </w:r>
    </w:p>
    <w:p w:rsidR="00BF4772" w:rsidRDefault="00BF4772" w:rsidP="00BF4772">
      <w:pPr>
        <w:tabs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Votre enfant </w:t>
      </w:r>
      <w:r w:rsidR="0078212E">
        <w:rPr>
          <w:rFonts w:eastAsia="Times New Roman"/>
          <w:color w:val="000000"/>
          <w:spacing w:val="2"/>
        </w:rPr>
        <w:t xml:space="preserve">est-il en situation de handicap ? </w:t>
      </w:r>
      <w:r w:rsidR="00FC2ECA">
        <w:rPr>
          <w:rFonts w:eastAsia="Times New Roman"/>
          <w:color w:val="000000"/>
          <w:spacing w:val="2"/>
        </w:rPr>
        <w:t xml:space="preserve">                     □    Oui                                        □       Non</w:t>
      </w:r>
    </w:p>
    <w:p w:rsidR="0078212E" w:rsidRDefault="0078212E" w:rsidP="00BF4772">
      <w:pPr>
        <w:tabs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Précisez le type de handicap : _____________________________________</w:t>
      </w:r>
      <w:r w:rsidR="00FC2ECA">
        <w:rPr>
          <w:rFonts w:eastAsia="Times New Roman"/>
          <w:color w:val="000000"/>
          <w:spacing w:val="2"/>
        </w:rPr>
        <w:t>_______________________________</w:t>
      </w:r>
    </w:p>
    <w:p w:rsidR="0078212E" w:rsidRDefault="0078212E" w:rsidP="00BF4772">
      <w:pPr>
        <w:tabs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Votre enfant souffre-t-il d’une maladie chronique ? (</w:t>
      </w:r>
      <w:r w:rsidR="00FC2ECA" w:rsidRPr="00FC2ECA">
        <w:rPr>
          <w:rFonts w:eastAsia="Times New Roman"/>
          <w:i/>
          <w:color w:val="000000"/>
          <w:spacing w:val="2"/>
        </w:rPr>
        <w:t>Allergies</w:t>
      </w:r>
      <w:r w:rsidRPr="00FC2ECA">
        <w:rPr>
          <w:rFonts w:eastAsia="Times New Roman"/>
          <w:i/>
          <w:color w:val="000000"/>
          <w:spacing w:val="2"/>
        </w:rPr>
        <w:t>, asthme</w:t>
      </w:r>
      <w:r w:rsidR="001A7581">
        <w:rPr>
          <w:rFonts w:eastAsia="Times New Roman"/>
          <w:color w:val="000000"/>
          <w:spacing w:val="2"/>
        </w:rPr>
        <w:t>…) _</w:t>
      </w:r>
      <w:r w:rsidR="00FC2ECA">
        <w:rPr>
          <w:rFonts w:eastAsia="Times New Roman"/>
          <w:color w:val="000000"/>
          <w:spacing w:val="2"/>
        </w:rPr>
        <w:t>_</w:t>
      </w:r>
      <w:r w:rsidR="001A7581">
        <w:rPr>
          <w:rFonts w:eastAsia="Times New Roman"/>
          <w:color w:val="000000"/>
          <w:spacing w:val="2"/>
        </w:rPr>
        <w:t>______________________________</w:t>
      </w:r>
    </w:p>
    <w:p w:rsidR="00D10577" w:rsidRDefault="00FC2ECA" w:rsidP="00850BA8">
      <w:pPr>
        <w:tabs>
          <w:tab w:val="left" w:pos="360"/>
          <w:tab w:val="left" w:pos="5832"/>
          <w:tab w:val="left" w:pos="9000"/>
        </w:tabs>
        <w:suppressAutoHyphens w:val="0"/>
        <w:spacing w:before="68" w:after="230" w:line="268" w:lineRule="exact"/>
        <w:ind w:left="72"/>
        <w:textAlignment w:val="baseline"/>
        <w:rPr>
          <w:rFonts w:ascii="MS Reference Sans Serif" w:eastAsia="Times New Roman" w:hAnsi="MS Reference Sans Serif" w:cs="Times New Roman"/>
        </w:rPr>
      </w:pPr>
      <w:r>
        <w:rPr>
          <w:rFonts w:eastAsia="Times New Roman"/>
          <w:color w:val="000000"/>
          <w:spacing w:val="2"/>
        </w:rPr>
        <w:t xml:space="preserve">Si oui, </w:t>
      </w:r>
      <w:proofErr w:type="spellStart"/>
      <w:r>
        <w:rPr>
          <w:rFonts w:eastAsia="Times New Roman"/>
          <w:color w:val="000000"/>
          <w:spacing w:val="2"/>
        </w:rPr>
        <w:t>suit-il</w:t>
      </w:r>
      <w:proofErr w:type="spellEnd"/>
      <w:r>
        <w:rPr>
          <w:rFonts w:eastAsia="Times New Roman"/>
          <w:color w:val="000000"/>
          <w:spacing w:val="2"/>
        </w:rPr>
        <w:t xml:space="preserve"> un traitement ?                </w:t>
      </w:r>
      <w:r w:rsidR="001A7581">
        <w:rPr>
          <w:rFonts w:eastAsia="Times New Roman"/>
          <w:color w:val="000000"/>
          <w:spacing w:val="2"/>
        </w:rPr>
        <w:t>□ Oui</w:t>
      </w:r>
      <w:r>
        <w:rPr>
          <w:rFonts w:eastAsia="Times New Roman"/>
          <w:color w:val="000000"/>
          <w:spacing w:val="2"/>
        </w:rPr>
        <w:t xml:space="preserve">                                                          </w:t>
      </w:r>
      <w:r w:rsidR="001A7581">
        <w:rPr>
          <w:rFonts w:eastAsia="Times New Roman"/>
          <w:color w:val="000000"/>
          <w:spacing w:val="2"/>
        </w:rPr>
        <w:t>□ Non</w:t>
      </w:r>
    </w:p>
    <w:sectPr w:rsidR="00D10577" w:rsidSect="00D304B1">
      <w:headerReference w:type="default" r:id="rId10"/>
      <w:headerReference w:type="first" r:id="rId11"/>
      <w:pgSz w:w="11906" w:h="16838"/>
      <w:pgMar w:top="720" w:right="720" w:bottom="567" w:left="720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C" w:rsidRDefault="00C3092C">
      <w:pPr>
        <w:spacing w:after="0" w:line="240" w:lineRule="auto"/>
      </w:pPr>
      <w:r>
        <w:separator/>
      </w:r>
    </w:p>
  </w:endnote>
  <w:endnote w:type="continuationSeparator" w:id="0">
    <w:p w:rsidR="00C3092C" w:rsidRDefault="00C3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C" w:rsidRDefault="00C3092C">
      <w:pPr>
        <w:spacing w:after="0" w:line="240" w:lineRule="auto"/>
      </w:pPr>
      <w:r>
        <w:separator/>
      </w:r>
    </w:p>
  </w:footnote>
  <w:footnote w:type="continuationSeparator" w:id="0">
    <w:p w:rsidR="00C3092C" w:rsidRDefault="00C3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0" w:rsidRDefault="009433F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D304B1" w:rsidP="00D304B1">
    <w:pPr>
      <w:pStyle w:val="En-tte"/>
      <w:jc w:val="center"/>
    </w:pPr>
    <w:r w:rsidRPr="00E476A0">
      <w:object w:dxaOrig="9570" w:dyaOrig="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102.05pt" o:ole="">
          <v:imagedata r:id="rId1" o:title="" croptop="11425f" cropbottom="10767f"/>
        </v:shape>
        <o:OLEObject Type="Embed" ProgID="AcroExch.Document.DC" ShapeID="_x0000_i1025" DrawAspect="Content" ObjectID="_16742359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3258A4"/>
    <w:multiLevelType w:val="hybridMultilevel"/>
    <w:tmpl w:val="C8CCF79C"/>
    <w:lvl w:ilvl="0" w:tplc="7EDC5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31E6F"/>
    <w:multiLevelType w:val="hybridMultilevel"/>
    <w:tmpl w:val="7198446C"/>
    <w:lvl w:ilvl="0" w:tplc="4036B8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3C4E"/>
    <w:multiLevelType w:val="hybridMultilevel"/>
    <w:tmpl w:val="771A8058"/>
    <w:lvl w:ilvl="0" w:tplc="4036B8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4578"/>
    <w:multiLevelType w:val="multilevel"/>
    <w:tmpl w:val="900ED28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E0EA1"/>
    <w:multiLevelType w:val="hybridMultilevel"/>
    <w:tmpl w:val="9A0AF6CA"/>
    <w:lvl w:ilvl="0" w:tplc="306C30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146B"/>
    <w:multiLevelType w:val="hybridMultilevel"/>
    <w:tmpl w:val="B1EE997E"/>
    <w:lvl w:ilvl="0" w:tplc="4036B8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E"/>
    <w:rsid w:val="00083B94"/>
    <w:rsid w:val="001A7581"/>
    <w:rsid w:val="002461E7"/>
    <w:rsid w:val="002D39B2"/>
    <w:rsid w:val="003077D1"/>
    <w:rsid w:val="003564E1"/>
    <w:rsid w:val="00413DA5"/>
    <w:rsid w:val="00436C0C"/>
    <w:rsid w:val="0062184F"/>
    <w:rsid w:val="006824B3"/>
    <w:rsid w:val="006A5097"/>
    <w:rsid w:val="006C407F"/>
    <w:rsid w:val="00732D6E"/>
    <w:rsid w:val="00766F22"/>
    <w:rsid w:val="0078212E"/>
    <w:rsid w:val="007C365A"/>
    <w:rsid w:val="00850BA8"/>
    <w:rsid w:val="008778F2"/>
    <w:rsid w:val="008C1E77"/>
    <w:rsid w:val="008E5286"/>
    <w:rsid w:val="009433F0"/>
    <w:rsid w:val="00BC1B75"/>
    <w:rsid w:val="00BF4772"/>
    <w:rsid w:val="00C3092C"/>
    <w:rsid w:val="00D10577"/>
    <w:rsid w:val="00D1486B"/>
    <w:rsid w:val="00D304B1"/>
    <w:rsid w:val="00E71313"/>
    <w:rsid w:val="00EF3976"/>
    <w:rsid w:val="00F51FE5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MS Reference Sans Serif" w:eastAsia="Times New Roman" w:hAnsi="MS Reference Sans Serif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MS Reference Sans Serif" w:eastAsia="Times New Roman" w:hAnsi="MS Reference Sans Serif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MS Reference Sans Serif" w:eastAsia="Times New Roman" w:hAnsi="MS Reference Sans Serif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MS Reference Sans Serif" w:eastAsia="Times New Roman" w:hAnsi="MS Reference Sans Serif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mail1d.orange.fr/webmail/fr_FR/read.html?FOLDER=SF_INBOX&amp;IDMSG=1140&amp;check=&amp;SORTBY=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E1A1-9DED-4539-BB1E-E751FA2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4634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https://webmail1d.orange.fr/webmail/fr_FR/read.html?FOLDER=SF_INBOX&amp;IDMSG=1140&amp;check=&amp;SORTBY=1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umt</dc:creator>
  <cp:lastModifiedBy>Ajassocies</cp:lastModifiedBy>
  <cp:revision>6</cp:revision>
  <cp:lastPrinted>2017-02-25T07:07:00Z</cp:lastPrinted>
  <dcterms:created xsi:type="dcterms:W3CDTF">2021-02-07T19:19:00Z</dcterms:created>
  <dcterms:modified xsi:type="dcterms:W3CDTF">2021-02-07T19:47:00Z</dcterms:modified>
</cp:coreProperties>
</file>